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5A" w:rsidRPr="002B0322" w:rsidRDefault="00AC4A5A" w:rsidP="00E31DFA">
      <w:pPr>
        <w:ind w:firstLine="4860"/>
        <w:jc w:val="both"/>
        <w:rPr>
          <w:sz w:val="22"/>
          <w:szCs w:val="22"/>
        </w:rPr>
      </w:pPr>
      <w:r w:rsidRPr="002B0322">
        <w:rPr>
          <w:sz w:val="22"/>
          <w:szCs w:val="22"/>
        </w:rPr>
        <w:t>Visagino savivaldybės atvirų jaunimo erdvių veiklos</w:t>
      </w:r>
    </w:p>
    <w:p w:rsidR="00AC4A5A" w:rsidRPr="002B0322" w:rsidRDefault="00AC4A5A" w:rsidP="00E31DFA">
      <w:pPr>
        <w:ind w:firstLine="4860"/>
        <w:jc w:val="both"/>
        <w:rPr>
          <w:b/>
          <w:sz w:val="22"/>
          <w:szCs w:val="22"/>
        </w:rPr>
      </w:pPr>
      <w:r w:rsidRPr="002B0322">
        <w:rPr>
          <w:bCs/>
          <w:sz w:val="22"/>
          <w:szCs w:val="22"/>
        </w:rPr>
        <w:t>projektų finansavimo konkurso tvarkos aprašo</w:t>
      </w:r>
    </w:p>
    <w:p w:rsidR="00AC4A5A" w:rsidRPr="002B0322" w:rsidRDefault="00AC4A5A" w:rsidP="00E31DFA">
      <w:pPr>
        <w:ind w:firstLine="4860"/>
        <w:jc w:val="both"/>
        <w:rPr>
          <w:bCs/>
          <w:sz w:val="22"/>
          <w:szCs w:val="22"/>
        </w:rPr>
      </w:pPr>
      <w:r w:rsidRPr="002B0322">
        <w:rPr>
          <w:bCs/>
          <w:sz w:val="22"/>
          <w:szCs w:val="22"/>
        </w:rPr>
        <w:t>1 priedas</w:t>
      </w:r>
    </w:p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rPr>
          <w:b/>
          <w:szCs w:val="24"/>
        </w:rPr>
      </w:pPr>
      <w:r w:rsidRPr="002B0322">
        <w:rPr>
          <w:b/>
          <w:szCs w:val="24"/>
        </w:rPr>
        <w:t xml:space="preserve">VISAGINO SAVIVALDYBĖS ATVIRŲ JAUNIMO ERDVIŲ VEIKLOS </w:t>
      </w:r>
      <w:r w:rsidRPr="002B0322">
        <w:rPr>
          <w:b/>
          <w:bCs/>
          <w:szCs w:val="24"/>
        </w:rPr>
        <w:t xml:space="preserve">PROJEKTŲ FINANSAVIMO </w:t>
      </w:r>
      <w:r w:rsidRPr="002B0322">
        <w:rPr>
          <w:b/>
          <w:szCs w:val="24"/>
        </w:rPr>
        <w:t>KONKURSO PARAIŠKA</w:t>
      </w:r>
    </w:p>
    <w:p w:rsidR="00AC4A5A" w:rsidRPr="002B0322" w:rsidRDefault="00AC4A5A" w:rsidP="00E31DFA">
      <w:pPr>
        <w:rPr>
          <w:rFonts w:ascii="Palemonas" w:hAnsi="Palemonas" w:cs="Palemonas"/>
          <w:spacing w:val="-2"/>
          <w:szCs w:val="24"/>
        </w:rPr>
      </w:pPr>
    </w:p>
    <w:p w:rsidR="00AC4A5A" w:rsidRPr="002B0322" w:rsidRDefault="00AC4A5A" w:rsidP="00E31DFA">
      <w:pPr>
        <w:widowControl w:val="0"/>
        <w:tabs>
          <w:tab w:val="left" w:pos="567"/>
        </w:tabs>
        <w:rPr>
          <w:rFonts w:ascii="Palemonas" w:hAnsi="Palemonas" w:cs="Palemonas"/>
          <w:spacing w:val="-2"/>
          <w:sz w:val="20"/>
        </w:rPr>
      </w:pPr>
      <w:r w:rsidRPr="002B0322">
        <w:rPr>
          <w:rFonts w:ascii="Palemonas" w:hAnsi="Palemonas" w:cs="Palemonas"/>
          <w:spacing w:val="-2"/>
          <w:szCs w:val="24"/>
        </w:rPr>
        <w:t>_____________</w:t>
      </w:r>
    </w:p>
    <w:p w:rsidR="00AC4A5A" w:rsidRPr="002B0322" w:rsidRDefault="00AC4A5A" w:rsidP="00E31DFA">
      <w:pPr>
        <w:widowControl w:val="0"/>
        <w:tabs>
          <w:tab w:val="left" w:pos="567"/>
        </w:tabs>
        <w:rPr>
          <w:rFonts w:ascii="Palemonas" w:hAnsi="Palemonas" w:cs="Palemonas"/>
          <w:szCs w:val="22"/>
        </w:rPr>
      </w:pPr>
      <w:r w:rsidRPr="002B0322">
        <w:rPr>
          <w:rFonts w:ascii="Palemonas" w:hAnsi="Palemonas" w:cs="Palemonas"/>
          <w:spacing w:val="-2"/>
          <w:sz w:val="20"/>
        </w:rPr>
        <w:t>(data)</w:t>
      </w:r>
    </w:p>
    <w:p w:rsidR="00AC4A5A" w:rsidRPr="002B0322" w:rsidRDefault="00AC4A5A" w:rsidP="00E31DFA">
      <w:pPr>
        <w:jc w:val="both"/>
        <w:rPr>
          <w:rFonts w:ascii="Palemonas" w:hAnsi="Palemonas" w:cs="Palemonas"/>
          <w:szCs w:val="22"/>
        </w:rPr>
      </w:pPr>
    </w:p>
    <w:p w:rsidR="00AC4A5A" w:rsidRPr="002B0322" w:rsidRDefault="00AC4A5A" w:rsidP="00E31DFA">
      <w:pPr>
        <w:jc w:val="both"/>
        <w:rPr>
          <w:szCs w:val="24"/>
        </w:rPr>
      </w:pPr>
      <w:r w:rsidRPr="002B0322">
        <w:rPr>
          <w:b/>
          <w:szCs w:val="24"/>
        </w:rPr>
        <w:t>1. Informacija apie projekto teikėją:</w:t>
      </w:r>
    </w:p>
    <w:p w:rsidR="00AC4A5A" w:rsidRPr="002B0322" w:rsidRDefault="00AC4A5A" w:rsidP="00E31DFA">
      <w:pPr>
        <w:jc w:val="both"/>
        <w:rPr>
          <w:szCs w:val="24"/>
        </w:rPr>
      </w:pPr>
    </w:p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5983"/>
        <w:gridCol w:w="3766"/>
      </w:tblGrid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1.1. Projekto teikėjo pavadinimas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1.2. Juridinio asmens statusas, įregistravimo data ir numeris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1.3. Juridinio asmens kodas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1.4. Adresas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1.5. Telefonas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1.6. Elektroninis paštas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1.7. Banko pavadinimas, banko kodas, sąskaitos numeris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1.8. Projekto vadovas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1.9. Projekto finansininkas (jei yra)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</w:tbl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suppressAutoHyphens/>
        <w:jc w:val="both"/>
        <w:rPr>
          <w:b/>
          <w:szCs w:val="24"/>
        </w:rPr>
      </w:pPr>
      <w:r w:rsidRPr="002B0322">
        <w:rPr>
          <w:b/>
          <w:szCs w:val="24"/>
        </w:rPr>
        <w:t>2. Informacija apie projekto vykdytojus ir partnerius</w:t>
      </w:r>
    </w:p>
    <w:p w:rsidR="00AC4A5A" w:rsidRPr="002B0322" w:rsidRDefault="00AC4A5A" w:rsidP="00E31DFA">
      <w:pPr>
        <w:jc w:val="both"/>
        <w:rPr>
          <w:szCs w:val="24"/>
        </w:rPr>
      </w:pPr>
    </w:p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AC4A5A" w:rsidRPr="002B0322" w:rsidTr="00E31DFA">
        <w:trPr>
          <w:trHeight w:val="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pacing w:val="-2"/>
                <w:szCs w:val="24"/>
              </w:rPr>
              <w:t xml:space="preserve">2.1. Projekto vykdytojai (pridedama CV, kuriame </w:t>
            </w:r>
            <w:r w:rsidRPr="002B0322">
              <w:rPr>
                <w:szCs w:val="24"/>
              </w:rPr>
              <w:t>nurodytas vykdytojo išsilavinimas, patirtis, per kurią įgytos atviram darbui su jaunimu reikalingos kompetencijos)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  <w:vertAlign w:val="superscript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  <w:r w:rsidRPr="002B0322">
              <w:rPr>
                <w:spacing w:val="-2"/>
                <w:szCs w:val="24"/>
              </w:rPr>
              <w:t xml:space="preserve">2.2. Projekto partneriai (juridiniai asmenys, nurodant kaip jie bus įtraukti į projektą ir kokį vaidmenį projekte atliks. Pridedama (-os) partnerystės (bendros veiklos) sutartis (-ys). 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  <w:r w:rsidRPr="002B0322">
              <w:rPr>
                <w:spacing w:val="-2"/>
                <w:szCs w:val="24"/>
              </w:rPr>
              <w:t>2.3. Projekto teikėjo (organizacijos) per pastaruosius 3 metus įgyvendinti projektai (nurodyti metus, projekto pavadinimą, finansavimo sumą ir finansavimo šaltinį).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</w:tbl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suppressAutoHyphens/>
        <w:jc w:val="both"/>
        <w:rPr>
          <w:b/>
          <w:szCs w:val="24"/>
        </w:rPr>
      </w:pPr>
      <w:r w:rsidRPr="002B0322">
        <w:rPr>
          <w:b/>
          <w:szCs w:val="24"/>
        </w:rPr>
        <w:t>3. Informacija apie teikėjo naudojamą infrastruktūrą ir priemones</w:t>
      </w:r>
    </w:p>
    <w:p w:rsidR="00AC4A5A" w:rsidRPr="002B0322" w:rsidRDefault="00AC4A5A" w:rsidP="00E31DFA">
      <w:pPr>
        <w:jc w:val="both"/>
        <w:rPr>
          <w:szCs w:val="24"/>
        </w:rPr>
      </w:pPr>
    </w:p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5983"/>
        <w:gridCol w:w="3766"/>
      </w:tblGrid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</w:rPr>
            </w:pPr>
            <w:r w:rsidRPr="002B0322">
              <w:rPr>
                <w:spacing w:val="-2"/>
                <w:szCs w:val="24"/>
              </w:rPr>
              <w:t>3.1. Atviros jaunimo erdvės adresas ir darbo laikas (savaitės dienos, valandos, kuriomis dirbama su jaunimu)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</w:rPr>
            </w:pPr>
            <w:r w:rsidRPr="002B0322">
              <w:rPr>
                <w:spacing w:val="-2"/>
                <w:szCs w:val="24"/>
              </w:rPr>
              <w:t>3.2. Atviram darbui su jaunimu naudojamų patalpų (erdvių) dydis (m</w:t>
            </w:r>
            <w:r w:rsidRPr="002B0322">
              <w:rPr>
                <w:spacing w:val="-2"/>
                <w:szCs w:val="24"/>
                <w:vertAlign w:val="superscript"/>
              </w:rPr>
              <w:t>2</w:t>
            </w:r>
            <w:r w:rsidRPr="002B0322">
              <w:rPr>
                <w:spacing w:val="-2"/>
                <w:szCs w:val="24"/>
              </w:rPr>
              <w:t>), nurodant jų ypatumus (pvz. atskiras įėjimas, specializuotos patalpos tam tikrai veiklai, žaidimų stalai, biblioteka jaunimui)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</w:rPr>
            </w:pPr>
            <w:r w:rsidRPr="002B0322">
              <w:rPr>
                <w:spacing w:val="-2"/>
                <w:szCs w:val="24"/>
              </w:rPr>
              <w:t xml:space="preserve">3.3. Atviram darbui su jaunimu naudojama juridiniam asmeniui priklausanti įranga ir priemonės.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</w:tbl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jc w:val="both"/>
        <w:rPr>
          <w:szCs w:val="24"/>
        </w:rPr>
      </w:pPr>
      <w:r w:rsidRPr="002B0322">
        <w:rPr>
          <w:b/>
          <w:szCs w:val="24"/>
        </w:rPr>
        <w:t>4. Informacija apie projektą:</w:t>
      </w:r>
    </w:p>
    <w:p w:rsidR="00AC4A5A" w:rsidRPr="002B0322" w:rsidRDefault="00AC4A5A" w:rsidP="00E31DFA">
      <w:pPr>
        <w:jc w:val="both"/>
        <w:rPr>
          <w:szCs w:val="24"/>
        </w:rPr>
      </w:pPr>
    </w:p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5983"/>
        <w:gridCol w:w="3766"/>
      </w:tblGrid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pacing w:val="-2"/>
                <w:szCs w:val="24"/>
              </w:rPr>
              <w:t>4.1. Projekto pavadinimas</w:t>
            </w: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</w:rPr>
            </w:pPr>
            <w:r w:rsidRPr="002B0322">
              <w:rPr>
                <w:spacing w:val="-2"/>
                <w:szCs w:val="24"/>
              </w:rPr>
              <w:t>4.2. Projekto pradžia (20_-//-//)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</w:rPr>
            </w:pPr>
            <w:r w:rsidRPr="002B0322">
              <w:rPr>
                <w:szCs w:val="24"/>
              </w:rPr>
              <w:t>4.3. Projekto</w:t>
            </w:r>
            <w:r w:rsidRPr="002B0322">
              <w:rPr>
                <w:spacing w:val="-2"/>
                <w:szCs w:val="24"/>
              </w:rPr>
              <w:t xml:space="preserve"> pabaiga (20_-//-//)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zCs w:val="24"/>
              </w:rPr>
              <w:lastRenderedPageBreak/>
              <w:t>4.4. Trumpas projekto aprašymas</w:t>
            </w: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zCs w:val="24"/>
              </w:rPr>
              <w:t>4.4.1. Projekto tikslas ir uždaviniai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zCs w:val="24"/>
              </w:rPr>
              <w:t>4.4.2. Problema, kuri bus sprendžiama įgyvendinant šį projektą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i/>
                <w:szCs w:val="24"/>
              </w:rPr>
            </w:pPr>
            <w:r w:rsidRPr="002B0322">
              <w:rPr>
                <w:szCs w:val="24"/>
              </w:rPr>
              <w:t xml:space="preserve">4.4.3. Numatomi projekto įgyvendinimo rezultatai </w:t>
            </w:r>
            <w:r w:rsidRPr="002B0322">
              <w:rPr>
                <w:i/>
                <w:szCs w:val="24"/>
              </w:rPr>
              <w:t>(fiziniai rodikliai, nurodant kiek bus užimta projekto dalyvių, kiek bus organizuota renginių, susitikimų, individualių ir / arba grupinių konsultacijų, kokią išmatuojamą naudą iš projekto gaus projekte dalyvaujantys asmenys ir / arba Organizacija).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zCs w:val="24"/>
              </w:rPr>
              <w:t xml:space="preserve">4.4.4. Projekto tęstinumas </w:t>
            </w:r>
            <w:r w:rsidRPr="002B0322">
              <w:rPr>
                <w:i/>
                <w:szCs w:val="24"/>
              </w:rPr>
              <w:t>(kaip bus siekiama Organizacijos iškeltų šiame projekte tikslų po šio projekto įgyvendinimo)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zCs w:val="24"/>
              </w:rPr>
              <w:t>4.5. Projekto dalyviai (paaiškinti, kiek ir kokių dalyvių numatoma įtraukti į šio projekto vykdymą, kaip ir pagal kokius kriterijus (požymius) jie bus įtraukiami į projektą)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zCs w:val="24"/>
              </w:rPr>
              <w:t xml:space="preserve">4.6. Projekto viešinimas </w:t>
            </w:r>
            <w:r w:rsidRPr="002B0322">
              <w:rPr>
                <w:i/>
                <w:szCs w:val="24"/>
              </w:rPr>
              <w:t>(aprašyti kada, kokiomis priemonėmis bus skleidžiama informacija apie įgyvenamą (įgyvendintą) projektą)</w:t>
            </w:r>
            <w:r w:rsidRPr="002B0322">
              <w:rPr>
                <w:szCs w:val="24"/>
              </w:rPr>
              <w:t xml:space="preserve"> 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</w:rPr>
            </w:pPr>
            <w:r w:rsidRPr="002B0322">
              <w:rPr>
                <w:spacing w:val="-2"/>
                <w:szCs w:val="24"/>
              </w:rPr>
              <w:t>4.7. Bendra projekto įgyvendinimo suma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pacing w:val="-2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zCs w:val="24"/>
              </w:rPr>
            </w:pPr>
            <w:r w:rsidRPr="002B0322">
              <w:rPr>
                <w:szCs w:val="24"/>
              </w:rPr>
              <w:t>4.8. Prašoma suma iš Visagino savivaldybės biudžeto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jc w:val="both"/>
              <w:rPr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zCs w:val="24"/>
              </w:rPr>
            </w:pPr>
            <w:r w:rsidRPr="002B0322">
              <w:rPr>
                <w:spacing w:val="-2"/>
                <w:szCs w:val="24"/>
              </w:rPr>
              <w:t xml:space="preserve">4.9. </w:t>
            </w:r>
            <w:r w:rsidRPr="002B0322">
              <w:rPr>
                <w:szCs w:val="24"/>
              </w:rPr>
              <w:t xml:space="preserve">Kiti finansavimo šaltiniai </w:t>
            </w:r>
            <w:r w:rsidRPr="002B0322">
              <w:rPr>
                <w:i/>
                <w:szCs w:val="24"/>
              </w:rPr>
              <w:t>(nurodyti kitus finansavimo šaltinius ir sumas tuo atveju, jei tai bus pagrįsta finansiniais dokumentais)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  <w:r w:rsidRPr="002B0322">
              <w:rPr>
                <w:spacing w:val="-2"/>
                <w:szCs w:val="24"/>
              </w:rPr>
              <w:t xml:space="preserve">4.10. Nefinansinis teikėjo indėlis įgyvendinant projektą </w:t>
            </w:r>
            <w:r w:rsidRPr="002B0322">
              <w:rPr>
                <w:i/>
                <w:spacing w:val="-2"/>
                <w:szCs w:val="24"/>
              </w:rPr>
              <w:t>(savanoriškas darbas, projekto teikėjo turima techninė įranga, kt.)</w:t>
            </w:r>
          </w:p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</w:tr>
    </w:tbl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jc w:val="both"/>
        <w:rPr>
          <w:szCs w:val="24"/>
        </w:rPr>
      </w:pPr>
      <w:r w:rsidRPr="002B0322">
        <w:rPr>
          <w:b/>
          <w:szCs w:val="24"/>
        </w:rPr>
        <w:t>5. Veiklos planas</w:t>
      </w:r>
    </w:p>
    <w:p w:rsidR="00AC4A5A" w:rsidRPr="002B0322" w:rsidRDefault="00AC4A5A" w:rsidP="00E31DFA">
      <w:pPr>
        <w:jc w:val="both"/>
        <w:rPr>
          <w:szCs w:val="24"/>
        </w:rPr>
      </w:pPr>
    </w:p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566"/>
        <w:gridCol w:w="5745"/>
        <w:gridCol w:w="1418"/>
        <w:gridCol w:w="1984"/>
      </w:tblGrid>
      <w:tr w:rsidR="00AC4A5A" w:rsidRPr="002B0322" w:rsidTr="00E31DF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 w:rsidRPr="002B0322">
              <w:rPr>
                <w:spacing w:val="-2"/>
                <w:sz w:val="22"/>
                <w:szCs w:val="22"/>
              </w:rPr>
              <w:t>Eil.Nr.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 w:rsidRPr="002B0322">
              <w:rPr>
                <w:spacing w:val="-2"/>
                <w:sz w:val="22"/>
                <w:szCs w:val="22"/>
              </w:rPr>
              <w:t>Numatomos veiklos (darbai)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 w:rsidRPr="002B0322">
              <w:rPr>
                <w:spacing w:val="-2"/>
                <w:sz w:val="22"/>
                <w:szCs w:val="22"/>
              </w:rPr>
              <w:t>Mėnuo / laikotarpis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rPr>
                <w:spacing w:val="-2"/>
                <w:szCs w:val="22"/>
              </w:rPr>
            </w:pPr>
            <w:r w:rsidRPr="002B0322">
              <w:rPr>
                <w:spacing w:val="-2"/>
                <w:sz w:val="22"/>
                <w:szCs w:val="22"/>
              </w:rPr>
              <w:t>Atsakingas vykdytojas</w:t>
            </w:r>
          </w:p>
        </w:tc>
      </w:tr>
      <w:tr w:rsidR="00AC4A5A" w:rsidRPr="002B0322" w:rsidTr="00E31DF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zCs w:val="24"/>
              </w:rPr>
              <w:t>1.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2.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3.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4.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</w:tr>
      <w:tr w:rsidR="00AC4A5A" w:rsidRPr="002B0322" w:rsidTr="00E31DF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  <w:vertAlign w:val="superscript"/>
              </w:rPr>
            </w:pPr>
            <w:r w:rsidRPr="002B0322">
              <w:rPr>
                <w:spacing w:val="-2"/>
                <w:szCs w:val="24"/>
              </w:rPr>
              <w:t>.....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A5A" w:rsidRPr="002B0322" w:rsidRDefault="00AC4A5A" w:rsidP="00E31DFA">
            <w:pPr>
              <w:tabs>
                <w:tab w:val="right" w:pos="8789"/>
              </w:tabs>
              <w:snapToGrid w:val="0"/>
              <w:rPr>
                <w:spacing w:val="-2"/>
                <w:szCs w:val="24"/>
              </w:rPr>
            </w:pPr>
          </w:p>
        </w:tc>
      </w:tr>
    </w:tbl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jc w:val="both"/>
        <w:rPr>
          <w:szCs w:val="24"/>
        </w:rPr>
      </w:pPr>
      <w:r w:rsidRPr="002B0322">
        <w:rPr>
          <w:b/>
          <w:bCs/>
          <w:kern w:val="22"/>
          <w:sz w:val="22"/>
          <w:szCs w:val="22"/>
        </w:rPr>
        <w:t>6. Projekto sąmata</w:t>
      </w:r>
      <w:r w:rsidRPr="002B0322">
        <w:rPr>
          <w:bCs/>
          <w:kern w:val="22"/>
          <w:sz w:val="22"/>
          <w:szCs w:val="22"/>
        </w:rPr>
        <w:t xml:space="preserve"> </w:t>
      </w:r>
      <w:r w:rsidRPr="002B0322">
        <w:rPr>
          <w:bCs/>
          <w:i/>
          <w:kern w:val="22"/>
          <w:sz w:val="22"/>
          <w:szCs w:val="22"/>
        </w:rPr>
        <w:t>(nurodyti tik tokias išlaidas, kurias galėsite pagrįsti finansiniais dokumentais, išrašytais organizacijos, teikiančios paraišką, vardu)</w:t>
      </w:r>
    </w:p>
    <w:p w:rsidR="00AC4A5A" w:rsidRPr="002B0322" w:rsidRDefault="00AC4A5A" w:rsidP="00E31DFA">
      <w:pPr>
        <w:jc w:val="both"/>
        <w:rPr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34"/>
        <w:gridCol w:w="1404"/>
        <w:gridCol w:w="1386"/>
        <w:gridCol w:w="1989"/>
      </w:tblGrid>
      <w:tr w:rsidR="00AC4A5A" w:rsidRPr="002B0322" w:rsidTr="00E31DFA">
        <w:tc>
          <w:tcPr>
            <w:tcW w:w="568" w:type="dxa"/>
            <w:vAlign w:val="center"/>
          </w:tcPr>
          <w:p w:rsidR="00AC4A5A" w:rsidRPr="002B0322" w:rsidRDefault="00AC4A5A" w:rsidP="00E31DFA">
            <w:pPr>
              <w:pStyle w:val="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kern w:val="22"/>
                <w:sz w:val="22"/>
                <w:szCs w:val="22"/>
              </w:rPr>
            </w:pPr>
            <w:r w:rsidRPr="002B0322">
              <w:rPr>
                <w:rFonts w:ascii="Times New Roman" w:hAnsi="Times New Roman"/>
                <w:b w:val="0"/>
                <w:kern w:val="22"/>
                <w:sz w:val="22"/>
                <w:szCs w:val="22"/>
              </w:rPr>
              <w:t>Eil.</w:t>
            </w:r>
          </w:p>
        </w:tc>
        <w:tc>
          <w:tcPr>
            <w:tcW w:w="4434" w:type="dxa"/>
            <w:vAlign w:val="center"/>
          </w:tcPr>
          <w:p w:rsidR="00AC4A5A" w:rsidRPr="002B0322" w:rsidRDefault="00AC4A5A" w:rsidP="00E31DFA">
            <w:pPr>
              <w:pStyle w:val="4"/>
              <w:ind w:left="0"/>
              <w:jc w:val="center"/>
              <w:rPr>
                <w:rFonts w:ascii="Times New Roman" w:hAnsi="Times New Roman"/>
                <w:b w:val="0"/>
                <w:kern w:val="22"/>
                <w:sz w:val="22"/>
                <w:szCs w:val="22"/>
              </w:rPr>
            </w:pPr>
            <w:r w:rsidRPr="002B0322">
              <w:rPr>
                <w:rFonts w:ascii="Times New Roman" w:hAnsi="Times New Roman"/>
                <w:b w:val="0"/>
                <w:kern w:val="22"/>
                <w:sz w:val="22"/>
                <w:szCs w:val="22"/>
              </w:rPr>
              <w:t>Išlaidų paskirtis</w:t>
            </w:r>
          </w:p>
        </w:tc>
        <w:tc>
          <w:tcPr>
            <w:tcW w:w="1404" w:type="dxa"/>
            <w:vAlign w:val="center"/>
          </w:tcPr>
          <w:p w:rsidR="00AC4A5A" w:rsidRPr="002B0322" w:rsidRDefault="00AC4A5A" w:rsidP="00E31DF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kern w:val="22"/>
              </w:rPr>
            </w:pPr>
            <w:r w:rsidRPr="002B0322">
              <w:rPr>
                <w:rFonts w:ascii="Times New Roman" w:hAnsi="Times New Roman"/>
                <w:b w:val="0"/>
                <w:kern w:val="22"/>
              </w:rPr>
              <w:t>Finansavimo lėšos (Eur)</w:t>
            </w:r>
          </w:p>
        </w:tc>
        <w:tc>
          <w:tcPr>
            <w:tcW w:w="1386" w:type="dxa"/>
            <w:vAlign w:val="center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  <w:r w:rsidRPr="002B0322">
              <w:rPr>
                <w:bCs/>
                <w:kern w:val="22"/>
                <w:sz w:val="22"/>
                <w:szCs w:val="22"/>
              </w:rPr>
              <w:t>Nuosavos lėšos (Eur)</w:t>
            </w:r>
          </w:p>
        </w:tc>
        <w:tc>
          <w:tcPr>
            <w:tcW w:w="1989" w:type="dxa"/>
            <w:vAlign w:val="center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  <w:r w:rsidRPr="002B0322">
              <w:rPr>
                <w:bCs/>
                <w:kern w:val="22"/>
                <w:sz w:val="22"/>
                <w:szCs w:val="22"/>
              </w:rPr>
              <w:t>Iš viso lėšų (Eur)</w:t>
            </w:r>
          </w:p>
        </w:tc>
      </w:tr>
      <w:tr w:rsidR="00AC4A5A" w:rsidRPr="002B0322" w:rsidTr="00E31DFA">
        <w:tc>
          <w:tcPr>
            <w:tcW w:w="568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  <w:r w:rsidRPr="002B0322">
              <w:rPr>
                <w:kern w:val="22"/>
                <w:sz w:val="22"/>
                <w:szCs w:val="22"/>
              </w:rPr>
              <w:t>1.</w:t>
            </w:r>
          </w:p>
        </w:tc>
        <w:tc>
          <w:tcPr>
            <w:tcW w:w="4434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</w:p>
        </w:tc>
        <w:tc>
          <w:tcPr>
            <w:tcW w:w="1404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386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989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</w:tr>
      <w:tr w:rsidR="00AC4A5A" w:rsidRPr="002B0322" w:rsidTr="00E31DFA">
        <w:tc>
          <w:tcPr>
            <w:tcW w:w="568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  <w:r w:rsidRPr="002B0322">
              <w:rPr>
                <w:kern w:val="22"/>
                <w:sz w:val="22"/>
                <w:szCs w:val="22"/>
              </w:rPr>
              <w:t>2.</w:t>
            </w:r>
          </w:p>
        </w:tc>
        <w:tc>
          <w:tcPr>
            <w:tcW w:w="4434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</w:p>
        </w:tc>
        <w:tc>
          <w:tcPr>
            <w:tcW w:w="1404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386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989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</w:tr>
      <w:tr w:rsidR="00AC4A5A" w:rsidRPr="002B0322" w:rsidTr="00E31DFA">
        <w:tc>
          <w:tcPr>
            <w:tcW w:w="568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  <w:r w:rsidRPr="002B0322">
              <w:rPr>
                <w:kern w:val="22"/>
                <w:sz w:val="22"/>
                <w:szCs w:val="22"/>
              </w:rPr>
              <w:t>3.</w:t>
            </w:r>
          </w:p>
        </w:tc>
        <w:tc>
          <w:tcPr>
            <w:tcW w:w="4434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</w:p>
        </w:tc>
        <w:tc>
          <w:tcPr>
            <w:tcW w:w="1404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386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989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</w:tr>
      <w:tr w:rsidR="00AC4A5A" w:rsidRPr="002B0322" w:rsidTr="00E31DFA">
        <w:tc>
          <w:tcPr>
            <w:tcW w:w="568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  <w:r w:rsidRPr="002B0322">
              <w:rPr>
                <w:kern w:val="22"/>
                <w:sz w:val="22"/>
                <w:szCs w:val="22"/>
              </w:rPr>
              <w:t>4.</w:t>
            </w:r>
          </w:p>
        </w:tc>
        <w:tc>
          <w:tcPr>
            <w:tcW w:w="4434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</w:p>
        </w:tc>
        <w:tc>
          <w:tcPr>
            <w:tcW w:w="1404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386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989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</w:tr>
      <w:tr w:rsidR="00AC4A5A" w:rsidRPr="002B0322" w:rsidTr="00E31DFA">
        <w:tc>
          <w:tcPr>
            <w:tcW w:w="568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  <w:r w:rsidRPr="002B0322">
              <w:rPr>
                <w:kern w:val="22"/>
                <w:sz w:val="22"/>
                <w:szCs w:val="22"/>
              </w:rPr>
              <w:t>5.</w:t>
            </w:r>
          </w:p>
        </w:tc>
        <w:tc>
          <w:tcPr>
            <w:tcW w:w="4434" w:type="dxa"/>
            <w:tcBorders>
              <w:right w:val="nil"/>
            </w:tcBorders>
          </w:tcPr>
          <w:p w:rsidR="00AC4A5A" w:rsidRPr="002B0322" w:rsidRDefault="00AC4A5A" w:rsidP="00E31DFA">
            <w:pPr>
              <w:rPr>
                <w:kern w:val="22"/>
                <w:szCs w:val="22"/>
              </w:rPr>
            </w:pPr>
          </w:p>
        </w:tc>
        <w:tc>
          <w:tcPr>
            <w:tcW w:w="1404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386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  <w:tc>
          <w:tcPr>
            <w:tcW w:w="1989" w:type="dxa"/>
          </w:tcPr>
          <w:p w:rsidR="00AC4A5A" w:rsidRPr="002B0322" w:rsidRDefault="00AC4A5A" w:rsidP="00E31DFA">
            <w:pPr>
              <w:rPr>
                <w:bCs/>
                <w:kern w:val="22"/>
                <w:szCs w:val="22"/>
              </w:rPr>
            </w:pPr>
          </w:p>
        </w:tc>
      </w:tr>
    </w:tbl>
    <w:p w:rsidR="00AC4A5A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jc w:val="both"/>
        <w:rPr>
          <w:szCs w:val="24"/>
        </w:rPr>
      </w:pPr>
      <w:r w:rsidRPr="002B0322">
        <w:rPr>
          <w:b/>
          <w:szCs w:val="24"/>
        </w:rPr>
        <w:lastRenderedPageBreak/>
        <w:t>6. Priedai:</w:t>
      </w:r>
    </w:p>
    <w:p w:rsidR="00AC4A5A" w:rsidRPr="002B0322" w:rsidRDefault="00AC4A5A" w:rsidP="00E31DFA">
      <w:pPr>
        <w:jc w:val="both"/>
        <w:rPr>
          <w:szCs w:val="24"/>
        </w:rPr>
      </w:pPr>
      <w:r w:rsidRPr="002B0322">
        <w:rPr>
          <w:szCs w:val="24"/>
        </w:rPr>
        <w:t>1. Projekto teikėjo registravimo pažymėjimo kopija arba VĮ Registrų centro išrašas.</w:t>
      </w:r>
    </w:p>
    <w:p w:rsidR="00AC4A5A" w:rsidRPr="002B0322" w:rsidRDefault="00AC4A5A" w:rsidP="00E31DFA">
      <w:pPr>
        <w:jc w:val="both"/>
        <w:rPr>
          <w:szCs w:val="24"/>
        </w:rPr>
      </w:pPr>
      <w:r w:rsidRPr="002B0322">
        <w:rPr>
          <w:szCs w:val="24"/>
        </w:rPr>
        <w:t>2. Vykdytojų CV (gyvenimo aprašymai).</w:t>
      </w:r>
    </w:p>
    <w:p w:rsidR="00AC4A5A" w:rsidRDefault="00AC4A5A" w:rsidP="00E31DFA">
      <w:pPr>
        <w:jc w:val="both"/>
        <w:rPr>
          <w:szCs w:val="24"/>
        </w:rPr>
      </w:pPr>
      <w:r w:rsidRPr="002B0322">
        <w:rPr>
          <w:szCs w:val="24"/>
        </w:rPr>
        <w:t>3. Partnerystės (bendradarbiavimo) sutartys (jei yra)</w:t>
      </w:r>
      <w:r>
        <w:rPr>
          <w:szCs w:val="24"/>
        </w:rPr>
        <w:t>.</w:t>
      </w:r>
    </w:p>
    <w:p w:rsidR="00AC4A5A" w:rsidRPr="002B0322" w:rsidRDefault="00AC4A5A" w:rsidP="00E31DFA">
      <w:pPr>
        <w:jc w:val="both"/>
        <w:rPr>
          <w:szCs w:val="24"/>
        </w:rPr>
      </w:pPr>
      <w:r>
        <w:rPr>
          <w:szCs w:val="24"/>
        </w:rPr>
        <w:t>4. Įgaliojimas veikti organizacijos vardu (jei yra).</w:t>
      </w:r>
    </w:p>
    <w:p w:rsidR="00AC4A5A" w:rsidRPr="00A451C1" w:rsidRDefault="00AC4A5A" w:rsidP="00E31DFA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kern w:val="24"/>
        </w:rPr>
        <w:t xml:space="preserve">Informacija dėl viešųjų ir privačiųjų interesų derinimo </w:t>
      </w:r>
      <w:r w:rsidRPr="00A451C1">
        <w:rPr>
          <w:kern w:val="24"/>
          <w:szCs w:val="24"/>
        </w:rPr>
        <w:t>(</w:t>
      </w:r>
      <w:r w:rsidRPr="00A451C1">
        <w:rPr>
          <w:szCs w:val="24"/>
        </w:rPr>
        <w:t xml:space="preserve">Visagino savivaldybės atvirų jaunimo erdvių veiklos </w:t>
      </w:r>
      <w:r w:rsidRPr="00A451C1">
        <w:rPr>
          <w:bCs/>
          <w:szCs w:val="24"/>
        </w:rPr>
        <w:t>projektų finansavimo konkurso paraiškos 1 priedas</w:t>
      </w:r>
      <w:r>
        <w:rPr>
          <w:bCs/>
          <w:szCs w:val="24"/>
        </w:rPr>
        <w:t>).</w:t>
      </w:r>
    </w:p>
    <w:p w:rsidR="00AC4A5A" w:rsidRDefault="00AC4A5A" w:rsidP="00E31DFA">
      <w:pPr>
        <w:jc w:val="both"/>
        <w:rPr>
          <w:szCs w:val="24"/>
        </w:rPr>
      </w:pPr>
    </w:p>
    <w:p w:rsidR="00AC4A5A" w:rsidRPr="002B0322" w:rsidRDefault="00AC4A5A" w:rsidP="00E31DFA">
      <w:pPr>
        <w:jc w:val="both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8"/>
        <w:gridCol w:w="702"/>
        <w:gridCol w:w="2289"/>
        <w:gridCol w:w="875"/>
        <w:gridCol w:w="2486"/>
      </w:tblGrid>
      <w:tr w:rsidR="00AC4A5A" w:rsidRPr="002B0322" w:rsidTr="00E31DFA">
        <w:tc>
          <w:tcPr>
            <w:tcW w:w="3240" w:type="dxa"/>
          </w:tcPr>
          <w:p w:rsidR="00AC4A5A" w:rsidRPr="002B0322" w:rsidRDefault="00AC4A5A" w:rsidP="00E31D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Organizacijos vadovas</w:t>
            </w:r>
          </w:p>
        </w:tc>
        <w:tc>
          <w:tcPr>
            <w:tcW w:w="720" w:type="dxa"/>
          </w:tcPr>
          <w:p w:rsidR="00AC4A5A" w:rsidRPr="002B0322" w:rsidRDefault="00AC4A5A" w:rsidP="00E31DFA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4A5A" w:rsidRPr="002B0322" w:rsidRDefault="00AC4A5A" w:rsidP="00E31DFA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AC4A5A" w:rsidRPr="002B0322" w:rsidRDefault="00AC4A5A" w:rsidP="00E31DFA">
            <w:pPr>
              <w:rPr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AC4A5A" w:rsidRPr="002B0322" w:rsidRDefault="00AC4A5A" w:rsidP="00E31DFA">
            <w:pPr>
              <w:rPr>
                <w:szCs w:val="24"/>
              </w:rPr>
            </w:pPr>
          </w:p>
        </w:tc>
      </w:tr>
      <w:tr w:rsidR="00AC4A5A" w:rsidRPr="002B0322" w:rsidTr="00E31DFA">
        <w:tc>
          <w:tcPr>
            <w:tcW w:w="3240" w:type="dxa"/>
          </w:tcPr>
          <w:p w:rsidR="00AC4A5A" w:rsidRPr="002B0322" w:rsidRDefault="00AC4A5A" w:rsidP="00E31DF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AC4A5A" w:rsidRPr="002B0322" w:rsidRDefault="00AC4A5A" w:rsidP="00E31DF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C4A5A" w:rsidRPr="002B0322" w:rsidRDefault="00AC4A5A" w:rsidP="00E31DFA">
            <w:pPr>
              <w:rPr>
                <w:sz w:val="20"/>
              </w:rPr>
            </w:pPr>
            <w:r w:rsidRPr="002B0322">
              <w:rPr>
                <w:sz w:val="20"/>
              </w:rPr>
              <w:t>(parašas)</w:t>
            </w:r>
          </w:p>
        </w:tc>
        <w:tc>
          <w:tcPr>
            <w:tcW w:w="900" w:type="dxa"/>
          </w:tcPr>
          <w:p w:rsidR="00AC4A5A" w:rsidRPr="002B0322" w:rsidRDefault="00AC4A5A" w:rsidP="00E31DFA">
            <w:pPr>
              <w:rPr>
                <w:sz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AC4A5A" w:rsidRPr="002B0322" w:rsidRDefault="00AC4A5A" w:rsidP="00E31DFA">
            <w:pPr>
              <w:rPr>
                <w:sz w:val="20"/>
              </w:rPr>
            </w:pPr>
            <w:r w:rsidRPr="002B0322">
              <w:rPr>
                <w:sz w:val="20"/>
              </w:rPr>
              <w:t>(vardas, pavardė)</w:t>
            </w:r>
          </w:p>
        </w:tc>
      </w:tr>
    </w:tbl>
    <w:p w:rsidR="00AC4A5A" w:rsidRPr="002B0322" w:rsidRDefault="00AC4A5A" w:rsidP="00E31DFA">
      <w:pPr>
        <w:ind w:left="1296" w:firstLine="1296"/>
        <w:jc w:val="both"/>
        <w:rPr>
          <w:rFonts w:ascii="Palemonas" w:hAnsi="Palemonas" w:cs="Palemonas"/>
          <w:szCs w:val="22"/>
        </w:rPr>
      </w:pPr>
      <w:r w:rsidRPr="002B0322">
        <w:rPr>
          <w:rFonts w:ascii="Palemonas" w:hAnsi="Palemonas" w:cs="Palemonas"/>
          <w:szCs w:val="22"/>
        </w:rPr>
        <w:t>A. V.</w:t>
      </w:r>
    </w:p>
    <w:p w:rsidR="00AC4A5A" w:rsidRPr="002B0322" w:rsidRDefault="00AC4A5A" w:rsidP="00E31DFA">
      <w:pPr>
        <w:ind w:firstLine="4860"/>
        <w:jc w:val="both"/>
        <w:rPr>
          <w:sz w:val="22"/>
          <w:szCs w:val="22"/>
        </w:rPr>
      </w:pPr>
      <w:r w:rsidRPr="002B0322">
        <w:rPr>
          <w:rFonts w:ascii="Palemonas" w:hAnsi="Palemonas" w:cs="Palemonas"/>
          <w:szCs w:val="22"/>
        </w:rPr>
        <w:br w:type="page"/>
      </w:r>
      <w:r w:rsidRPr="002B0322">
        <w:rPr>
          <w:sz w:val="22"/>
          <w:szCs w:val="22"/>
        </w:rPr>
        <w:lastRenderedPageBreak/>
        <w:t>Visagino savivaldybės atvirų jaunimo erdvių veiklos</w:t>
      </w:r>
    </w:p>
    <w:p w:rsidR="00AC4A5A" w:rsidRPr="002B0322" w:rsidRDefault="00AC4A5A" w:rsidP="00E31DFA">
      <w:pPr>
        <w:ind w:firstLine="4860"/>
        <w:jc w:val="both"/>
        <w:rPr>
          <w:b/>
          <w:sz w:val="22"/>
          <w:szCs w:val="22"/>
        </w:rPr>
      </w:pPr>
      <w:r w:rsidRPr="002B0322">
        <w:rPr>
          <w:bCs/>
          <w:sz w:val="22"/>
          <w:szCs w:val="22"/>
        </w:rPr>
        <w:t xml:space="preserve">projektų finansavimo konkurso </w:t>
      </w:r>
      <w:r>
        <w:rPr>
          <w:bCs/>
          <w:sz w:val="22"/>
          <w:szCs w:val="22"/>
        </w:rPr>
        <w:t>paraiškos</w:t>
      </w:r>
    </w:p>
    <w:p w:rsidR="00AC4A5A" w:rsidRDefault="00AC4A5A" w:rsidP="00E31DFA">
      <w:pPr>
        <w:ind w:firstLine="4860"/>
        <w:jc w:val="both"/>
        <w:rPr>
          <w:bCs/>
          <w:sz w:val="22"/>
          <w:szCs w:val="22"/>
        </w:rPr>
      </w:pPr>
      <w:r w:rsidRPr="002B0322">
        <w:rPr>
          <w:bCs/>
          <w:sz w:val="22"/>
          <w:szCs w:val="22"/>
        </w:rPr>
        <w:t>priedas</w:t>
      </w:r>
    </w:p>
    <w:p w:rsidR="00AC4A5A" w:rsidRPr="002B0322" w:rsidRDefault="00AC4A5A" w:rsidP="00E31DFA">
      <w:pPr>
        <w:jc w:val="left"/>
        <w:rPr>
          <w:bCs/>
          <w:sz w:val="22"/>
          <w:szCs w:val="22"/>
        </w:rPr>
      </w:pPr>
    </w:p>
    <w:p w:rsidR="00AC4A5A" w:rsidRDefault="00AC4A5A" w:rsidP="00907F2F">
      <w:pPr>
        <w:jc w:val="both"/>
        <w:rPr>
          <w:rFonts w:ascii="Palemonas" w:hAnsi="Palemonas" w:cs="Palemonas"/>
          <w:szCs w:val="22"/>
        </w:rPr>
      </w:pPr>
    </w:p>
    <w:p w:rsidR="00AC4A5A" w:rsidRPr="00907F2F" w:rsidRDefault="00AC4A5A" w:rsidP="00E31DFA">
      <w:pPr>
        <w:pStyle w:val="a5"/>
        <w:tabs>
          <w:tab w:val="clear" w:pos="4153"/>
          <w:tab w:val="clear" w:pos="8306"/>
        </w:tabs>
        <w:rPr>
          <w:b/>
          <w:kern w:val="24"/>
        </w:rPr>
      </w:pPr>
      <w:r w:rsidRPr="00907F2F">
        <w:rPr>
          <w:b/>
          <w:kern w:val="24"/>
        </w:rPr>
        <w:t>INFORMACIJA DĖL VIEŠŲJŲ IR PRIVAČIŲJŲ INTERESŲ DERINIMO</w:t>
      </w:r>
    </w:p>
    <w:p w:rsidR="00AC4A5A" w:rsidRDefault="00AC4A5A" w:rsidP="00907F2F">
      <w:pPr>
        <w:pStyle w:val="a5"/>
        <w:tabs>
          <w:tab w:val="clear" w:pos="4153"/>
          <w:tab w:val="clear" w:pos="8306"/>
        </w:tabs>
        <w:jc w:val="both"/>
        <w:rPr>
          <w:kern w:val="24"/>
        </w:rPr>
      </w:pPr>
    </w:p>
    <w:p w:rsidR="00AC4A5A" w:rsidRDefault="00AC4A5A" w:rsidP="00907F2F">
      <w:pPr>
        <w:pStyle w:val="a5"/>
        <w:tabs>
          <w:tab w:val="clear" w:pos="4153"/>
          <w:tab w:val="clear" w:pos="8306"/>
        </w:tabs>
        <w:jc w:val="both"/>
        <w:rPr>
          <w:kern w:val="24"/>
        </w:rPr>
      </w:pPr>
    </w:p>
    <w:p w:rsidR="00AC4A5A" w:rsidRPr="002B43CA" w:rsidRDefault="00AC4A5A" w:rsidP="00E31DFA">
      <w:pPr>
        <w:pStyle w:val="a5"/>
        <w:tabs>
          <w:tab w:val="clear" w:pos="4153"/>
          <w:tab w:val="clear" w:pos="8306"/>
        </w:tabs>
        <w:spacing w:line="360" w:lineRule="auto"/>
        <w:ind w:firstLine="1134"/>
        <w:jc w:val="both"/>
        <w:rPr>
          <w:kern w:val="24"/>
        </w:rPr>
      </w:pPr>
      <w:r>
        <w:rPr>
          <w:kern w:val="24"/>
        </w:rPr>
        <w:t xml:space="preserve">Aš </w:t>
      </w:r>
      <w:r w:rsidRPr="00DF4F4A">
        <w:rPr>
          <w:kern w:val="24"/>
        </w:rPr>
        <w:t>(</w:t>
      </w:r>
      <w:r w:rsidRPr="002B43CA">
        <w:rPr>
          <w:i/>
          <w:kern w:val="24"/>
        </w:rPr>
        <w:t>vardas, pavardė</w:t>
      </w:r>
      <w:r w:rsidRPr="00DF4F4A">
        <w:rPr>
          <w:kern w:val="24"/>
        </w:rPr>
        <w:t>), atstovaudamas (</w:t>
      </w:r>
      <w:r w:rsidRPr="002B43CA">
        <w:rPr>
          <w:i/>
          <w:kern w:val="24"/>
        </w:rPr>
        <w:t>organizacijos pavadinimas</w:t>
      </w:r>
      <w:r w:rsidRPr="00DF4F4A">
        <w:rPr>
          <w:kern w:val="24"/>
        </w:rPr>
        <w:t xml:space="preserve">), veikiantis pagal organizacijos </w:t>
      </w:r>
      <w:r>
        <w:rPr>
          <w:kern w:val="24"/>
        </w:rPr>
        <w:t xml:space="preserve">(įstatus, </w:t>
      </w:r>
      <w:r w:rsidRPr="00DF4F4A">
        <w:rPr>
          <w:kern w:val="24"/>
        </w:rPr>
        <w:t>nuostatus</w:t>
      </w:r>
      <w:r>
        <w:rPr>
          <w:kern w:val="24"/>
        </w:rPr>
        <w:t>, įgaliojimą)</w:t>
      </w:r>
      <w:r w:rsidRPr="00DF4F4A">
        <w:rPr>
          <w:kern w:val="24"/>
        </w:rPr>
        <w:t xml:space="preserve">, teikdamas </w:t>
      </w:r>
      <w:r>
        <w:rPr>
          <w:kern w:val="24"/>
        </w:rPr>
        <w:t xml:space="preserve">projekto </w:t>
      </w:r>
      <w:r w:rsidRPr="00DF4F4A">
        <w:rPr>
          <w:kern w:val="24"/>
        </w:rPr>
        <w:t xml:space="preserve">paraišką </w:t>
      </w:r>
      <w:r w:rsidRPr="002B0322">
        <w:rPr>
          <w:kern w:val="24"/>
          <w:szCs w:val="24"/>
        </w:rPr>
        <w:t>Visagino savivaldybės</w:t>
      </w:r>
      <w:r w:rsidRPr="002B0322">
        <w:rPr>
          <w:b/>
          <w:kern w:val="24"/>
          <w:szCs w:val="24"/>
        </w:rPr>
        <w:t xml:space="preserve"> </w:t>
      </w:r>
      <w:r w:rsidRPr="002B0322">
        <w:rPr>
          <w:kern w:val="24"/>
          <w:szCs w:val="24"/>
        </w:rPr>
        <w:t xml:space="preserve">Atvirų jaunimo erdvių veiklos </w:t>
      </w:r>
      <w:r w:rsidRPr="002B0322">
        <w:rPr>
          <w:bCs/>
          <w:kern w:val="24"/>
          <w:szCs w:val="24"/>
        </w:rPr>
        <w:t xml:space="preserve">projektų </w:t>
      </w:r>
      <w:r w:rsidRPr="002B43CA">
        <w:rPr>
          <w:bCs/>
          <w:kern w:val="24"/>
          <w:szCs w:val="24"/>
        </w:rPr>
        <w:t>finansavimo konkursui</w:t>
      </w:r>
      <w:r w:rsidRPr="002B43CA">
        <w:rPr>
          <w:kern w:val="24"/>
        </w:rPr>
        <w:t>, pareiškiu, kad mano dalyvavimas teikiant paraišką bei įgyvendinant teikiamą projektą (</w:t>
      </w:r>
      <w:r w:rsidRPr="002B43CA">
        <w:rPr>
          <w:i/>
          <w:kern w:val="24"/>
        </w:rPr>
        <w:t>pavadinimas</w:t>
      </w:r>
      <w:r w:rsidRPr="002B43CA">
        <w:rPr>
          <w:kern w:val="24"/>
        </w:rPr>
        <w:t xml:space="preserve">) man nesukelia (nesudaro) jokių viešųjų ir privačiųjų interesų konflikto. </w:t>
      </w:r>
    </w:p>
    <w:p w:rsidR="00AC4A5A" w:rsidRPr="00DF4F4A" w:rsidRDefault="00AC4A5A" w:rsidP="00E31DFA">
      <w:pPr>
        <w:spacing w:line="360" w:lineRule="auto"/>
        <w:ind w:firstLine="1134"/>
        <w:jc w:val="both"/>
      </w:pPr>
      <w:r>
        <w:rPr>
          <w:kern w:val="24"/>
        </w:rPr>
        <w:t xml:space="preserve">Man taip pat žinoma, kad pažeidus viešųjų ir privačiųjų interesų derinimo nuostatas už tai atsakysiu teisės aktų nustatyta tvarka. </w:t>
      </w:r>
    </w:p>
    <w:p w:rsidR="00AC4A5A" w:rsidRDefault="00AC4A5A" w:rsidP="00E31DFA">
      <w:pPr>
        <w:pStyle w:val="a5"/>
        <w:tabs>
          <w:tab w:val="clear" w:pos="4153"/>
          <w:tab w:val="clear" w:pos="8306"/>
        </w:tabs>
        <w:jc w:val="both"/>
        <w:rPr>
          <w:kern w:val="24"/>
        </w:rPr>
      </w:pPr>
    </w:p>
    <w:p w:rsidR="00AC4A5A" w:rsidRDefault="00AC4A5A" w:rsidP="00E31DFA">
      <w:pPr>
        <w:pStyle w:val="a5"/>
        <w:tabs>
          <w:tab w:val="clear" w:pos="4153"/>
          <w:tab w:val="clear" w:pos="8306"/>
        </w:tabs>
        <w:jc w:val="both"/>
        <w:rPr>
          <w:kern w:val="24"/>
        </w:rPr>
      </w:pPr>
    </w:p>
    <w:p w:rsidR="00AC4A5A" w:rsidRDefault="00AC4A5A" w:rsidP="00E31DFA">
      <w:pPr>
        <w:pStyle w:val="a5"/>
        <w:tabs>
          <w:tab w:val="clear" w:pos="4153"/>
          <w:tab w:val="clear" w:pos="8306"/>
        </w:tabs>
        <w:jc w:val="both"/>
        <w:rPr>
          <w:kern w:val="24"/>
        </w:rPr>
      </w:pPr>
    </w:p>
    <w:p w:rsidR="00AC4A5A" w:rsidRDefault="00AC4A5A" w:rsidP="00907F2F">
      <w:pPr>
        <w:pStyle w:val="a5"/>
        <w:tabs>
          <w:tab w:val="clear" w:pos="4153"/>
          <w:tab w:val="clear" w:pos="8306"/>
        </w:tabs>
        <w:jc w:val="both"/>
        <w:rPr>
          <w:kern w:val="24"/>
        </w:rPr>
      </w:pPr>
      <w:r>
        <w:rPr>
          <w:kern w:val="24"/>
        </w:rPr>
        <w:t>Organizacijos pirmininkas</w:t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  <w:t>(parašas, vardas, pavardė)</w:t>
      </w:r>
    </w:p>
    <w:p w:rsidR="00AC4A5A" w:rsidRPr="00E31DFA" w:rsidRDefault="00AC4A5A" w:rsidP="00DC19F4">
      <w:pPr>
        <w:jc w:val="left"/>
        <w:rPr>
          <w:kern w:val="24"/>
          <w:szCs w:val="24"/>
        </w:rPr>
      </w:pPr>
      <w:bookmarkStart w:id="0" w:name="_GoBack"/>
      <w:bookmarkEnd w:id="0"/>
    </w:p>
    <w:sectPr w:rsidR="00AC4A5A" w:rsidRPr="00E31DFA" w:rsidSect="00DC19F4">
      <w:headerReference w:type="even" r:id="rId8"/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7D" w:rsidRDefault="00C20C7D">
      <w:r>
        <w:separator/>
      </w:r>
    </w:p>
  </w:endnote>
  <w:endnote w:type="continuationSeparator" w:id="0">
    <w:p w:rsidR="00C20C7D" w:rsidRDefault="00C2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01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1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7D" w:rsidRDefault="00C20C7D">
      <w:r>
        <w:separator/>
      </w:r>
    </w:p>
  </w:footnote>
  <w:footnote w:type="continuationSeparator" w:id="0">
    <w:p w:rsidR="00C20C7D" w:rsidRDefault="00C2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5" w:rsidRDefault="000A0C55" w:rsidP="00F846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C55" w:rsidRDefault="000A0C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5" w:rsidRDefault="000A0C55" w:rsidP="00F846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9F4">
      <w:rPr>
        <w:rStyle w:val="a7"/>
        <w:noProof/>
      </w:rPr>
      <w:t>4</w:t>
    </w:r>
    <w:r>
      <w:rPr>
        <w:rStyle w:val="a7"/>
      </w:rPr>
      <w:fldChar w:fldCharType="end"/>
    </w:r>
  </w:p>
  <w:p w:rsidR="000A0C55" w:rsidRDefault="000A0C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emonas" w:eastAsia="Times New Roman" w:hAnsi="Palemonas" w:cs="Palemonas"/>
        <w:b/>
        <w:bCs/>
        <w:kern w:val="1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emonas" w:hAnsi="Palemonas" w:cs="Palemonas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emonas" w:hAnsi="Palemonas" w:cs="Palemonas"/>
        <w:kern w:val="1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2EA06F8"/>
    <w:multiLevelType w:val="hybridMultilevel"/>
    <w:tmpl w:val="F6B64262"/>
    <w:lvl w:ilvl="0" w:tplc="DD3038A0">
      <w:start w:val="1"/>
      <w:numFmt w:val="decimal"/>
      <w:lvlText w:val="%1."/>
      <w:lvlJc w:val="left"/>
      <w:pPr>
        <w:tabs>
          <w:tab w:val="num" w:pos="6143"/>
        </w:tabs>
        <w:ind w:left="1147" w:firstLine="17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6">
    <w:nsid w:val="05A4028C"/>
    <w:multiLevelType w:val="multilevel"/>
    <w:tmpl w:val="ED686758"/>
    <w:lvl w:ilvl="0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2626055"/>
    <w:multiLevelType w:val="hybridMultilevel"/>
    <w:tmpl w:val="CF2C56D4"/>
    <w:lvl w:ilvl="0" w:tplc="F0047D44">
      <w:start w:val="1"/>
      <w:numFmt w:val="decimal"/>
      <w:lvlText w:val="%1."/>
      <w:lvlJc w:val="left"/>
      <w:pPr>
        <w:tabs>
          <w:tab w:val="num" w:pos="6130"/>
        </w:tabs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87048"/>
    <w:multiLevelType w:val="hybridMultilevel"/>
    <w:tmpl w:val="D20EE0A4"/>
    <w:lvl w:ilvl="0" w:tplc="16ECD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A25DF"/>
    <w:multiLevelType w:val="multilevel"/>
    <w:tmpl w:val="3F0AEF3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083CDF"/>
    <w:multiLevelType w:val="hybridMultilevel"/>
    <w:tmpl w:val="4B569524"/>
    <w:lvl w:ilvl="0" w:tplc="86E467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1443"/>
    <w:multiLevelType w:val="multilevel"/>
    <w:tmpl w:val="F6B64262"/>
    <w:lvl w:ilvl="0">
      <w:start w:val="1"/>
      <w:numFmt w:val="decimal"/>
      <w:lvlText w:val="%1."/>
      <w:lvlJc w:val="left"/>
      <w:pPr>
        <w:tabs>
          <w:tab w:val="num" w:pos="6143"/>
        </w:tabs>
        <w:ind w:left="1147"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223E6C67"/>
    <w:multiLevelType w:val="multilevel"/>
    <w:tmpl w:val="B6DE059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3">
    <w:nsid w:val="23BD4D9D"/>
    <w:multiLevelType w:val="multilevel"/>
    <w:tmpl w:val="C180E8EA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cs="Times New Roman" w:hint="default"/>
      </w:rPr>
    </w:lvl>
  </w:abstractNum>
  <w:abstractNum w:abstractNumId="14">
    <w:nsid w:val="24A20F4D"/>
    <w:multiLevelType w:val="hybridMultilevel"/>
    <w:tmpl w:val="D61EEDF4"/>
    <w:lvl w:ilvl="0" w:tplc="5C660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B871A1D"/>
    <w:multiLevelType w:val="hybridMultilevel"/>
    <w:tmpl w:val="02DE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6309E"/>
    <w:multiLevelType w:val="multilevel"/>
    <w:tmpl w:val="81D430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351127E"/>
    <w:multiLevelType w:val="hybridMultilevel"/>
    <w:tmpl w:val="30BABBA6"/>
    <w:lvl w:ilvl="0" w:tplc="F0047D44">
      <w:start w:val="1"/>
      <w:numFmt w:val="decimal"/>
      <w:lvlText w:val="%1."/>
      <w:lvlJc w:val="left"/>
      <w:pPr>
        <w:tabs>
          <w:tab w:val="num" w:pos="6130"/>
        </w:tabs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12F15"/>
    <w:multiLevelType w:val="multilevel"/>
    <w:tmpl w:val="65307D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000000"/>
      </w:rPr>
    </w:lvl>
  </w:abstractNum>
  <w:abstractNum w:abstractNumId="19">
    <w:nsid w:val="612A54CE"/>
    <w:multiLevelType w:val="hybridMultilevel"/>
    <w:tmpl w:val="212A91EA"/>
    <w:lvl w:ilvl="0" w:tplc="2076D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19D0AA0"/>
    <w:multiLevelType w:val="hybridMultilevel"/>
    <w:tmpl w:val="0018D61C"/>
    <w:lvl w:ilvl="0" w:tplc="F7E22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13006"/>
    <w:multiLevelType w:val="multilevel"/>
    <w:tmpl w:val="7394985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6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7"/>
  </w:num>
  <w:num w:numId="15">
    <w:abstractNumId w:val="21"/>
  </w:num>
  <w:num w:numId="16">
    <w:abstractNumId w:val="3"/>
  </w:num>
  <w:num w:numId="17">
    <w:abstractNumId w:val="15"/>
  </w:num>
  <w:num w:numId="18">
    <w:abstractNumId w:val="20"/>
  </w:num>
  <w:num w:numId="19">
    <w:abstractNumId w:val="10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E9"/>
    <w:rsid w:val="00003F7B"/>
    <w:rsid w:val="000141AE"/>
    <w:rsid w:val="00015DEF"/>
    <w:rsid w:val="000202AB"/>
    <w:rsid w:val="0002262D"/>
    <w:rsid w:val="00040E57"/>
    <w:rsid w:val="00043820"/>
    <w:rsid w:val="0004779D"/>
    <w:rsid w:val="000500CF"/>
    <w:rsid w:val="00050DFB"/>
    <w:rsid w:val="000526D8"/>
    <w:rsid w:val="00054D89"/>
    <w:rsid w:val="00055BAA"/>
    <w:rsid w:val="00061F4E"/>
    <w:rsid w:val="00064C08"/>
    <w:rsid w:val="000734D9"/>
    <w:rsid w:val="00082983"/>
    <w:rsid w:val="0009222E"/>
    <w:rsid w:val="00094CF7"/>
    <w:rsid w:val="000A0C55"/>
    <w:rsid w:val="000A1131"/>
    <w:rsid w:val="000A5B22"/>
    <w:rsid w:val="000B08C9"/>
    <w:rsid w:val="000B310D"/>
    <w:rsid w:val="000C1AAA"/>
    <w:rsid w:val="000C2E3D"/>
    <w:rsid w:val="000D4C10"/>
    <w:rsid w:val="000D4D18"/>
    <w:rsid w:val="000D6455"/>
    <w:rsid w:val="000E52C7"/>
    <w:rsid w:val="000E7B9A"/>
    <w:rsid w:val="000F7585"/>
    <w:rsid w:val="001117D7"/>
    <w:rsid w:val="0011389A"/>
    <w:rsid w:val="001242B2"/>
    <w:rsid w:val="00134A3A"/>
    <w:rsid w:val="0017187D"/>
    <w:rsid w:val="00174C26"/>
    <w:rsid w:val="00176B39"/>
    <w:rsid w:val="00177A58"/>
    <w:rsid w:val="001A137C"/>
    <w:rsid w:val="001A5FA6"/>
    <w:rsid w:val="001B33FC"/>
    <w:rsid w:val="001D7A3E"/>
    <w:rsid w:val="001E152D"/>
    <w:rsid w:val="001E5AD6"/>
    <w:rsid w:val="001F665C"/>
    <w:rsid w:val="0020309E"/>
    <w:rsid w:val="00205E65"/>
    <w:rsid w:val="002130BF"/>
    <w:rsid w:val="002146AD"/>
    <w:rsid w:val="00216B5E"/>
    <w:rsid w:val="0021753E"/>
    <w:rsid w:val="0022634F"/>
    <w:rsid w:val="00233066"/>
    <w:rsid w:val="002338BF"/>
    <w:rsid w:val="00246112"/>
    <w:rsid w:val="00250EC2"/>
    <w:rsid w:val="00261C63"/>
    <w:rsid w:val="00264AE6"/>
    <w:rsid w:val="0028183B"/>
    <w:rsid w:val="00296703"/>
    <w:rsid w:val="00296FC7"/>
    <w:rsid w:val="002A3F76"/>
    <w:rsid w:val="002B0322"/>
    <w:rsid w:val="002B43CA"/>
    <w:rsid w:val="002B6BA9"/>
    <w:rsid w:val="002C43C4"/>
    <w:rsid w:val="002C47CF"/>
    <w:rsid w:val="002C5F86"/>
    <w:rsid w:val="002D2FFC"/>
    <w:rsid w:val="002D43E7"/>
    <w:rsid w:val="002E6321"/>
    <w:rsid w:val="002F3492"/>
    <w:rsid w:val="002F43AA"/>
    <w:rsid w:val="00300674"/>
    <w:rsid w:val="003027BC"/>
    <w:rsid w:val="00305288"/>
    <w:rsid w:val="00305BB2"/>
    <w:rsid w:val="00307719"/>
    <w:rsid w:val="00310C00"/>
    <w:rsid w:val="0031533A"/>
    <w:rsid w:val="003206F2"/>
    <w:rsid w:val="00321432"/>
    <w:rsid w:val="00324895"/>
    <w:rsid w:val="003366CB"/>
    <w:rsid w:val="00341D84"/>
    <w:rsid w:val="00352A67"/>
    <w:rsid w:val="00352B62"/>
    <w:rsid w:val="00353B8B"/>
    <w:rsid w:val="00357DE0"/>
    <w:rsid w:val="0036163F"/>
    <w:rsid w:val="00362D2D"/>
    <w:rsid w:val="00375B15"/>
    <w:rsid w:val="00384F00"/>
    <w:rsid w:val="0038560A"/>
    <w:rsid w:val="00390CF7"/>
    <w:rsid w:val="0039697B"/>
    <w:rsid w:val="003B3B2C"/>
    <w:rsid w:val="003D1305"/>
    <w:rsid w:val="003D13DD"/>
    <w:rsid w:val="003D48E3"/>
    <w:rsid w:val="003D4D70"/>
    <w:rsid w:val="003E4F1A"/>
    <w:rsid w:val="003F3709"/>
    <w:rsid w:val="00406069"/>
    <w:rsid w:val="0041187A"/>
    <w:rsid w:val="00424F77"/>
    <w:rsid w:val="004334C3"/>
    <w:rsid w:val="004366BF"/>
    <w:rsid w:val="00454044"/>
    <w:rsid w:val="00464F85"/>
    <w:rsid w:val="00472161"/>
    <w:rsid w:val="0047698E"/>
    <w:rsid w:val="00483298"/>
    <w:rsid w:val="0049016C"/>
    <w:rsid w:val="00490609"/>
    <w:rsid w:val="004912D9"/>
    <w:rsid w:val="00495235"/>
    <w:rsid w:val="00497AD0"/>
    <w:rsid w:val="004A478F"/>
    <w:rsid w:val="004A56C8"/>
    <w:rsid w:val="004A5C0A"/>
    <w:rsid w:val="004A5CA9"/>
    <w:rsid w:val="004A63D1"/>
    <w:rsid w:val="004B154D"/>
    <w:rsid w:val="004B36AA"/>
    <w:rsid w:val="004B5DAC"/>
    <w:rsid w:val="004C1AEA"/>
    <w:rsid w:val="004D6034"/>
    <w:rsid w:val="004E7EDF"/>
    <w:rsid w:val="004F1D2C"/>
    <w:rsid w:val="004F7A02"/>
    <w:rsid w:val="00507767"/>
    <w:rsid w:val="00507896"/>
    <w:rsid w:val="00517A59"/>
    <w:rsid w:val="00523A22"/>
    <w:rsid w:val="00533856"/>
    <w:rsid w:val="00553345"/>
    <w:rsid w:val="0056241D"/>
    <w:rsid w:val="00565585"/>
    <w:rsid w:val="005752D9"/>
    <w:rsid w:val="00582C69"/>
    <w:rsid w:val="00596CE1"/>
    <w:rsid w:val="005A3256"/>
    <w:rsid w:val="005B1BF7"/>
    <w:rsid w:val="005C774B"/>
    <w:rsid w:val="005C7A1E"/>
    <w:rsid w:val="005D6029"/>
    <w:rsid w:val="005E1C74"/>
    <w:rsid w:val="005F242C"/>
    <w:rsid w:val="005F265D"/>
    <w:rsid w:val="005F5DF7"/>
    <w:rsid w:val="0060277E"/>
    <w:rsid w:val="00607092"/>
    <w:rsid w:val="00610A5A"/>
    <w:rsid w:val="006120ED"/>
    <w:rsid w:val="00616974"/>
    <w:rsid w:val="006265D7"/>
    <w:rsid w:val="00627B02"/>
    <w:rsid w:val="00633929"/>
    <w:rsid w:val="006458C2"/>
    <w:rsid w:val="00647517"/>
    <w:rsid w:val="00654E84"/>
    <w:rsid w:val="00663B11"/>
    <w:rsid w:val="00671205"/>
    <w:rsid w:val="006841B8"/>
    <w:rsid w:val="0068633A"/>
    <w:rsid w:val="0069172E"/>
    <w:rsid w:val="0069740E"/>
    <w:rsid w:val="006A5F9B"/>
    <w:rsid w:val="006C1A21"/>
    <w:rsid w:val="006C24E4"/>
    <w:rsid w:val="006C4645"/>
    <w:rsid w:val="006C58F0"/>
    <w:rsid w:val="006C7873"/>
    <w:rsid w:val="006D627E"/>
    <w:rsid w:val="006E09BD"/>
    <w:rsid w:val="006F1A60"/>
    <w:rsid w:val="006F1D26"/>
    <w:rsid w:val="00711068"/>
    <w:rsid w:val="00715ED9"/>
    <w:rsid w:val="00752CBE"/>
    <w:rsid w:val="00755AFD"/>
    <w:rsid w:val="00755BD6"/>
    <w:rsid w:val="0077204A"/>
    <w:rsid w:val="00780C53"/>
    <w:rsid w:val="007813F9"/>
    <w:rsid w:val="00784559"/>
    <w:rsid w:val="007901ED"/>
    <w:rsid w:val="00790ACA"/>
    <w:rsid w:val="00790E41"/>
    <w:rsid w:val="00792C43"/>
    <w:rsid w:val="007A5194"/>
    <w:rsid w:val="007D3B46"/>
    <w:rsid w:val="007D6DF1"/>
    <w:rsid w:val="007D7DC5"/>
    <w:rsid w:val="007F23AA"/>
    <w:rsid w:val="007F462D"/>
    <w:rsid w:val="007F63F1"/>
    <w:rsid w:val="0080643D"/>
    <w:rsid w:val="0081122B"/>
    <w:rsid w:val="00811690"/>
    <w:rsid w:val="00816553"/>
    <w:rsid w:val="00816CB6"/>
    <w:rsid w:val="00823CDF"/>
    <w:rsid w:val="00827ACB"/>
    <w:rsid w:val="00837C18"/>
    <w:rsid w:val="008426DB"/>
    <w:rsid w:val="008572C6"/>
    <w:rsid w:val="00870EBD"/>
    <w:rsid w:val="008918F7"/>
    <w:rsid w:val="008951C0"/>
    <w:rsid w:val="008B3F23"/>
    <w:rsid w:val="008F529F"/>
    <w:rsid w:val="0090749A"/>
    <w:rsid w:val="00907F2F"/>
    <w:rsid w:val="00911759"/>
    <w:rsid w:val="00912181"/>
    <w:rsid w:val="0091637E"/>
    <w:rsid w:val="00920969"/>
    <w:rsid w:val="00920F1B"/>
    <w:rsid w:val="0092173B"/>
    <w:rsid w:val="009358DF"/>
    <w:rsid w:val="00946F1B"/>
    <w:rsid w:val="009601C9"/>
    <w:rsid w:val="00976586"/>
    <w:rsid w:val="00983E3D"/>
    <w:rsid w:val="009A0AFA"/>
    <w:rsid w:val="009A4C8F"/>
    <w:rsid w:val="009C49C9"/>
    <w:rsid w:val="009C49E3"/>
    <w:rsid w:val="009C5547"/>
    <w:rsid w:val="00A14ECD"/>
    <w:rsid w:val="00A353E2"/>
    <w:rsid w:val="00A36429"/>
    <w:rsid w:val="00A451C1"/>
    <w:rsid w:val="00A57863"/>
    <w:rsid w:val="00A70218"/>
    <w:rsid w:val="00A7655D"/>
    <w:rsid w:val="00A83D46"/>
    <w:rsid w:val="00A84D52"/>
    <w:rsid w:val="00A9326E"/>
    <w:rsid w:val="00AA1133"/>
    <w:rsid w:val="00AA3C1E"/>
    <w:rsid w:val="00AB1A96"/>
    <w:rsid w:val="00AB4FF6"/>
    <w:rsid w:val="00AB5A82"/>
    <w:rsid w:val="00AC269D"/>
    <w:rsid w:val="00AC4A5A"/>
    <w:rsid w:val="00AC4CAA"/>
    <w:rsid w:val="00AE0FAA"/>
    <w:rsid w:val="00AE1A4B"/>
    <w:rsid w:val="00AE553F"/>
    <w:rsid w:val="00AF245B"/>
    <w:rsid w:val="00B00832"/>
    <w:rsid w:val="00B114C8"/>
    <w:rsid w:val="00B1593A"/>
    <w:rsid w:val="00B21526"/>
    <w:rsid w:val="00B30261"/>
    <w:rsid w:val="00B3576E"/>
    <w:rsid w:val="00B45527"/>
    <w:rsid w:val="00B55FB4"/>
    <w:rsid w:val="00B842B7"/>
    <w:rsid w:val="00B84BEF"/>
    <w:rsid w:val="00BA0315"/>
    <w:rsid w:val="00BA07A7"/>
    <w:rsid w:val="00BB235E"/>
    <w:rsid w:val="00BB3751"/>
    <w:rsid w:val="00BE21EA"/>
    <w:rsid w:val="00BF2103"/>
    <w:rsid w:val="00BF2E06"/>
    <w:rsid w:val="00BF66FD"/>
    <w:rsid w:val="00BF6AC6"/>
    <w:rsid w:val="00C04189"/>
    <w:rsid w:val="00C20C7D"/>
    <w:rsid w:val="00C2601A"/>
    <w:rsid w:val="00C4071B"/>
    <w:rsid w:val="00C67C3B"/>
    <w:rsid w:val="00C75489"/>
    <w:rsid w:val="00C775E7"/>
    <w:rsid w:val="00CA66D9"/>
    <w:rsid w:val="00CB7A12"/>
    <w:rsid w:val="00CE020D"/>
    <w:rsid w:val="00CF02AF"/>
    <w:rsid w:val="00CF03B2"/>
    <w:rsid w:val="00CF231B"/>
    <w:rsid w:val="00CF6D08"/>
    <w:rsid w:val="00D02D81"/>
    <w:rsid w:val="00D1367B"/>
    <w:rsid w:val="00D24125"/>
    <w:rsid w:val="00D248F2"/>
    <w:rsid w:val="00D42EF6"/>
    <w:rsid w:val="00D43B85"/>
    <w:rsid w:val="00D55FB3"/>
    <w:rsid w:val="00D60E2F"/>
    <w:rsid w:val="00D6108C"/>
    <w:rsid w:val="00D671F6"/>
    <w:rsid w:val="00D70CB9"/>
    <w:rsid w:val="00D77F37"/>
    <w:rsid w:val="00D81ACC"/>
    <w:rsid w:val="00D822BE"/>
    <w:rsid w:val="00D834A7"/>
    <w:rsid w:val="00D944EA"/>
    <w:rsid w:val="00D973E6"/>
    <w:rsid w:val="00DA2272"/>
    <w:rsid w:val="00DA7B28"/>
    <w:rsid w:val="00DC19F4"/>
    <w:rsid w:val="00DC280F"/>
    <w:rsid w:val="00DD0327"/>
    <w:rsid w:val="00DD08A1"/>
    <w:rsid w:val="00DD1793"/>
    <w:rsid w:val="00DD655B"/>
    <w:rsid w:val="00DD755D"/>
    <w:rsid w:val="00DE330E"/>
    <w:rsid w:val="00DF02D5"/>
    <w:rsid w:val="00DF0E81"/>
    <w:rsid w:val="00DF24F6"/>
    <w:rsid w:val="00DF4F4A"/>
    <w:rsid w:val="00E108EA"/>
    <w:rsid w:val="00E13600"/>
    <w:rsid w:val="00E205D0"/>
    <w:rsid w:val="00E20AD0"/>
    <w:rsid w:val="00E24C5B"/>
    <w:rsid w:val="00E24CB6"/>
    <w:rsid w:val="00E27A7E"/>
    <w:rsid w:val="00E31DFA"/>
    <w:rsid w:val="00E32355"/>
    <w:rsid w:val="00E3606A"/>
    <w:rsid w:val="00E368BE"/>
    <w:rsid w:val="00E451A6"/>
    <w:rsid w:val="00E50883"/>
    <w:rsid w:val="00E52655"/>
    <w:rsid w:val="00E55AC2"/>
    <w:rsid w:val="00E6684D"/>
    <w:rsid w:val="00E774B8"/>
    <w:rsid w:val="00E77676"/>
    <w:rsid w:val="00E81560"/>
    <w:rsid w:val="00E85BDF"/>
    <w:rsid w:val="00E923B4"/>
    <w:rsid w:val="00E96ED1"/>
    <w:rsid w:val="00EA43A0"/>
    <w:rsid w:val="00EB5E54"/>
    <w:rsid w:val="00EC598D"/>
    <w:rsid w:val="00EE26D8"/>
    <w:rsid w:val="00EE5FAA"/>
    <w:rsid w:val="00F000AC"/>
    <w:rsid w:val="00F07518"/>
    <w:rsid w:val="00F20C12"/>
    <w:rsid w:val="00F2339D"/>
    <w:rsid w:val="00F24CE9"/>
    <w:rsid w:val="00F250ED"/>
    <w:rsid w:val="00F341E5"/>
    <w:rsid w:val="00F425AA"/>
    <w:rsid w:val="00F42630"/>
    <w:rsid w:val="00F46453"/>
    <w:rsid w:val="00F5489C"/>
    <w:rsid w:val="00F5643F"/>
    <w:rsid w:val="00F667E5"/>
    <w:rsid w:val="00F70CE6"/>
    <w:rsid w:val="00F82181"/>
    <w:rsid w:val="00F846D4"/>
    <w:rsid w:val="00F90B61"/>
    <w:rsid w:val="00F946A3"/>
    <w:rsid w:val="00F97851"/>
    <w:rsid w:val="00FB36C0"/>
    <w:rsid w:val="00FC3C2B"/>
    <w:rsid w:val="00FC7181"/>
    <w:rsid w:val="00FD72CE"/>
    <w:rsid w:val="00FE5C53"/>
    <w:rsid w:val="00FF54B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89354-5C81-421F-AEE8-2595C928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9"/>
    <w:pPr>
      <w:jc w:val="center"/>
    </w:pPr>
    <w:rPr>
      <w:sz w:val="24"/>
      <w:szCs w:val="20"/>
      <w:lang w:eastAsia="en-US"/>
    </w:rPr>
  </w:style>
  <w:style w:type="paragraph" w:styleId="2">
    <w:name w:val="heading 2"/>
    <w:basedOn w:val="a"/>
    <w:next w:val="a0"/>
    <w:link w:val="20"/>
    <w:uiPriority w:val="99"/>
    <w:qFormat/>
    <w:locked/>
    <w:rsid w:val="00E31DFA"/>
    <w:pPr>
      <w:keepNext/>
      <w:numPr>
        <w:ilvl w:val="1"/>
        <w:numId w:val="11"/>
      </w:numPr>
      <w:suppressAutoHyphens/>
      <w:spacing w:before="240" w:after="120"/>
      <w:jc w:val="left"/>
      <w:outlineLvl w:val="1"/>
    </w:pPr>
    <w:rPr>
      <w:rFonts w:eastAsia="SimSun" w:cs="Mangal"/>
      <w:b/>
      <w:bCs/>
      <w:sz w:val="36"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E31DFA"/>
    <w:pPr>
      <w:keepNext/>
      <w:numPr>
        <w:ilvl w:val="3"/>
        <w:numId w:val="11"/>
      </w:numPr>
      <w:suppressAutoHyphens/>
      <w:spacing w:before="240" w:after="60"/>
      <w:jc w:val="left"/>
      <w:outlineLvl w:val="3"/>
    </w:pPr>
    <w:rPr>
      <w:rFonts w:ascii="Calibri" w:hAnsi="Calibri" w:cs="Calibri"/>
      <w:b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E31DF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E31DFA"/>
    <w:rPr>
      <w:rFonts w:eastAsia="SimSun" w:cs="Mangal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E31DFA"/>
    <w:rPr>
      <w:rFonts w:ascii="Calibri" w:hAnsi="Calibri" w:cs="Calibri"/>
      <w:b/>
      <w:sz w:val="28"/>
      <w:szCs w:val="28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E31DFA"/>
    <w:rPr>
      <w:rFonts w:ascii="Calibri" w:hAnsi="Calibri" w:cs="Times New Roman"/>
      <w:b/>
      <w:bCs/>
      <w:lang w:eastAsia="en-US"/>
    </w:rPr>
  </w:style>
  <w:style w:type="paragraph" w:styleId="a0">
    <w:name w:val="Body Text"/>
    <w:basedOn w:val="a"/>
    <w:link w:val="a4"/>
    <w:uiPriority w:val="99"/>
    <w:rsid w:val="00E31DFA"/>
    <w:pPr>
      <w:suppressAutoHyphens/>
      <w:spacing w:after="120"/>
      <w:jc w:val="left"/>
    </w:pPr>
    <w:rPr>
      <w:lang w:eastAsia="ar-SA"/>
    </w:rPr>
  </w:style>
  <w:style w:type="character" w:customStyle="1" w:styleId="a4">
    <w:name w:val="Основной текст Знак"/>
    <w:basedOn w:val="a1"/>
    <w:link w:val="a0"/>
    <w:uiPriority w:val="99"/>
    <w:locked/>
    <w:rsid w:val="00E31DFA"/>
    <w:rPr>
      <w:rFonts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a7">
    <w:name w:val="page number"/>
    <w:basedOn w:val="a1"/>
    <w:uiPriority w:val="99"/>
    <w:rsid w:val="00F24CE9"/>
    <w:rPr>
      <w:rFonts w:cs="Times New Roman"/>
    </w:rPr>
  </w:style>
  <w:style w:type="table" w:styleId="a8">
    <w:name w:val="Table Grid"/>
    <w:basedOn w:val="a2"/>
    <w:uiPriority w:val="99"/>
    <w:rsid w:val="00F24CE9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31D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ntelsturinys">
    <w:name w:val="Lentelės turinys"/>
    <w:basedOn w:val="a"/>
    <w:uiPriority w:val="99"/>
    <w:rsid w:val="00E31DFA"/>
    <w:pPr>
      <w:suppressLineNumbers/>
      <w:suppressAutoHyphens/>
      <w:jc w:val="left"/>
    </w:pPr>
    <w:rPr>
      <w:lang w:eastAsia="ar-SA"/>
    </w:rPr>
  </w:style>
  <w:style w:type="paragraph" w:styleId="a9">
    <w:name w:val="toa heading"/>
    <w:basedOn w:val="a"/>
    <w:next w:val="a"/>
    <w:uiPriority w:val="99"/>
    <w:semiHidden/>
    <w:rsid w:val="00E31DFA"/>
    <w:pPr>
      <w:tabs>
        <w:tab w:val="left" w:pos="9000"/>
        <w:tab w:val="right" w:pos="9360"/>
      </w:tabs>
      <w:suppressAutoHyphens/>
      <w:jc w:val="left"/>
    </w:pPr>
    <w:rPr>
      <w:rFonts w:ascii="CG Times" w:hAnsi="CG Times" w:cs="CG Times"/>
      <w:sz w:val="20"/>
      <w:lang w:val="en-US"/>
    </w:rPr>
  </w:style>
  <w:style w:type="paragraph" w:styleId="aa">
    <w:name w:val="footer"/>
    <w:basedOn w:val="a"/>
    <w:link w:val="ab"/>
    <w:uiPriority w:val="99"/>
    <w:rsid w:val="00E31DFA"/>
    <w:pPr>
      <w:tabs>
        <w:tab w:val="center" w:pos="4819"/>
        <w:tab w:val="right" w:pos="9638"/>
      </w:tabs>
    </w:pPr>
    <w:rPr>
      <w:noProof/>
      <w:lang w:val="en-GB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E31DFA"/>
    <w:rPr>
      <w:rFonts w:cs="Times New Roman"/>
      <w:noProof/>
      <w:sz w:val="20"/>
      <w:szCs w:val="20"/>
      <w:lang w:val="en-GB" w:eastAsia="en-US"/>
    </w:rPr>
  </w:style>
  <w:style w:type="character" w:customStyle="1" w:styleId="BalloonTextChar">
    <w:name w:val="Balloon Text Char"/>
    <w:uiPriority w:val="99"/>
    <w:semiHidden/>
    <w:locked/>
    <w:rsid w:val="00E31DFA"/>
    <w:rPr>
      <w:rFonts w:ascii="Tahoma" w:hAnsi="Tahoma" w:cs="Tahoma"/>
      <w:noProof/>
      <w:sz w:val="16"/>
      <w:szCs w:val="16"/>
      <w:lang w:val="en-GB" w:eastAsia="en-US"/>
    </w:rPr>
  </w:style>
  <w:style w:type="paragraph" w:styleId="ac">
    <w:name w:val="Balloon Text"/>
    <w:basedOn w:val="a"/>
    <w:link w:val="ad"/>
    <w:uiPriority w:val="99"/>
    <w:semiHidden/>
    <w:rsid w:val="00E31DFA"/>
    <w:rPr>
      <w:rFonts w:ascii="Tahoma" w:hAnsi="Tahoma" w:cs="Tahoma"/>
      <w:noProof/>
      <w:sz w:val="16"/>
      <w:szCs w:val="16"/>
      <w:lang w:val="en-GB"/>
    </w:rPr>
  </w:style>
  <w:style w:type="character" w:customStyle="1" w:styleId="ad">
    <w:name w:val="Текст выноски Знак"/>
    <w:basedOn w:val="a1"/>
    <w:link w:val="ac"/>
    <w:uiPriority w:val="99"/>
    <w:semiHidden/>
    <w:locked/>
    <w:rPr>
      <w:rFonts w:cs="Times New Roman"/>
      <w:sz w:val="2"/>
      <w:lang w:eastAsia="en-US"/>
    </w:rPr>
  </w:style>
  <w:style w:type="paragraph" w:styleId="ae">
    <w:name w:val="List Paragraph"/>
    <w:basedOn w:val="a"/>
    <w:uiPriority w:val="99"/>
    <w:qFormat/>
    <w:rsid w:val="00E31DFA"/>
    <w:pPr>
      <w:ind w:left="720"/>
      <w:contextualSpacing/>
    </w:pPr>
    <w:rPr>
      <w:noProof/>
      <w:lang w:val="en-GB"/>
    </w:rPr>
  </w:style>
  <w:style w:type="character" w:customStyle="1" w:styleId="CommentTextChar">
    <w:name w:val="Comment Text Char"/>
    <w:uiPriority w:val="99"/>
    <w:semiHidden/>
    <w:locked/>
    <w:rsid w:val="00E31DFA"/>
    <w:rPr>
      <w:rFonts w:cs="Times New Roman"/>
      <w:noProof/>
      <w:sz w:val="20"/>
      <w:szCs w:val="20"/>
      <w:lang w:val="en-GB" w:eastAsia="en-US"/>
    </w:rPr>
  </w:style>
  <w:style w:type="paragraph" w:styleId="af">
    <w:name w:val="annotation text"/>
    <w:basedOn w:val="a"/>
    <w:link w:val="af0"/>
    <w:uiPriority w:val="99"/>
    <w:semiHidden/>
    <w:rsid w:val="00E31DFA"/>
    <w:rPr>
      <w:noProof/>
      <w:sz w:val="20"/>
      <w:lang w:val="en-GB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E31DFA"/>
    <w:rPr>
      <w:rFonts w:cs="Times New Roman"/>
      <w:b/>
      <w:bCs/>
      <w:noProof/>
      <w:sz w:val="20"/>
      <w:szCs w:val="20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31DFA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noProof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B136-CA05-4AFD-AB5C-A7A4C1BE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Учетная запись Майкрософт</cp:lastModifiedBy>
  <cp:revision>2</cp:revision>
  <dcterms:created xsi:type="dcterms:W3CDTF">2020-07-10T07:52:00Z</dcterms:created>
  <dcterms:modified xsi:type="dcterms:W3CDTF">2020-07-10T07:52:00Z</dcterms:modified>
</cp:coreProperties>
</file>